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2" w:rsidRPr="00301C45" w:rsidRDefault="00E51022" w:rsidP="00E510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1C45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E51022" w:rsidRPr="00301C45" w:rsidRDefault="00E51022" w:rsidP="00E51022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301C45">
        <w:rPr>
          <w:rFonts w:ascii="Times New Roman" w:eastAsia="Times New Roman" w:hAnsi="Times New Roman" w:cs="Times New Roman"/>
          <w:lang w:eastAsia="ru-RU"/>
        </w:rPr>
        <w:t>к положению</w:t>
      </w:r>
      <w:r w:rsidRPr="00301C45">
        <w:rPr>
          <w:rFonts w:ascii="Times New Roman" w:hAnsi="Times New Roman" w:cs="Times New Roman"/>
        </w:rPr>
        <w:t xml:space="preserve"> о </w:t>
      </w:r>
      <w:proofErr w:type="gramStart"/>
      <w:r w:rsidRPr="00301C45">
        <w:rPr>
          <w:rFonts w:ascii="Times New Roman" w:hAnsi="Times New Roman" w:cs="Times New Roman"/>
        </w:rPr>
        <w:t>муниципальной</w:t>
      </w:r>
      <w:proofErr w:type="gramEnd"/>
      <w:r w:rsidRPr="00301C45">
        <w:rPr>
          <w:rFonts w:ascii="Times New Roman" w:hAnsi="Times New Roman" w:cs="Times New Roman"/>
        </w:rPr>
        <w:t xml:space="preserve"> </w:t>
      </w:r>
    </w:p>
    <w:p w:rsidR="00E51022" w:rsidRPr="00301C45" w:rsidRDefault="00E51022" w:rsidP="00E51022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  <w:r w:rsidRPr="00301C45">
        <w:rPr>
          <w:rFonts w:ascii="Times New Roman" w:hAnsi="Times New Roman" w:cs="Times New Roman"/>
        </w:rPr>
        <w:t xml:space="preserve">научно-практической конференции </w:t>
      </w:r>
    </w:p>
    <w:p w:rsidR="00E51022" w:rsidRPr="00301C45" w:rsidRDefault="00E51022" w:rsidP="00E5102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01C45">
        <w:rPr>
          <w:rFonts w:ascii="Times New Roman" w:hAnsi="Times New Roman" w:cs="Times New Roman"/>
        </w:rPr>
        <w:t>школьников «Старт в науку»</w:t>
      </w:r>
    </w:p>
    <w:p w:rsidR="00051460" w:rsidRDefault="00051460" w:rsidP="00E51022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E51022" w:rsidRPr="003205EC" w:rsidRDefault="00E51022" w:rsidP="00E51022">
      <w:pPr>
        <w:jc w:val="center"/>
        <w:rPr>
          <w:sz w:val="26"/>
          <w:szCs w:val="26"/>
        </w:rPr>
      </w:pPr>
      <w:r w:rsidRPr="003205E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к проектной работе</w:t>
      </w:r>
      <w:r w:rsidR="004D2F5C" w:rsidRPr="003205E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51022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Главное в проектной работе - </w:t>
      </w:r>
      <w:r w:rsidRPr="00051460">
        <w:rPr>
          <w:rFonts w:ascii="Times New Roman" w:hAnsi="Times New Roman" w:cs="Times New Roman"/>
          <w:b/>
          <w:spacing w:val="-4"/>
          <w:sz w:val="26"/>
          <w:szCs w:val="26"/>
        </w:rPr>
        <w:t>наличие проектного продукта</w:t>
      </w:r>
      <w:r w:rsidRPr="003205EC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051460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      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i/>
          <w:spacing w:val="-4"/>
          <w:sz w:val="26"/>
          <w:szCs w:val="26"/>
        </w:rPr>
        <w:t>Состав проектной папки: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05EC">
        <w:rPr>
          <w:rFonts w:ascii="Times New Roman" w:hAnsi="Times New Roman" w:cs="Times New Roman"/>
          <w:bCs/>
          <w:iCs/>
          <w:spacing w:val="-4"/>
          <w:sz w:val="26"/>
          <w:szCs w:val="26"/>
          <w:lang w:val="en-US"/>
        </w:rPr>
        <w:t>I</w:t>
      </w:r>
      <w:r w:rsidRPr="003205EC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.    Паспорт проектной работы:</w:t>
      </w:r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1.1.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Титульный лист проекта.</w:t>
      </w:r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1.2.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Аннотация к проекту.</w:t>
      </w:r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1.3.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Цель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и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задачи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проекта.</w:t>
      </w:r>
      <w:bookmarkStart w:id="0" w:name="_GoBack"/>
      <w:bookmarkEnd w:id="0"/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1.4.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Целевая аудитория, заказчик.</w:t>
      </w:r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1.5.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Этапы и методы работы над проектом. </w:t>
      </w:r>
    </w:p>
    <w:p w:rsidR="00E51022" w:rsidRPr="003205EC" w:rsidRDefault="00A55185" w:rsidP="00A55185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1.6.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Необходимое оборудование. </w:t>
      </w:r>
    </w:p>
    <w:p w:rsidR="00A55185" w:rsidRPr="003205EC" w:rsidRDefault="00A55185" w:rsidP="00A55185">
      <w:pPr>
        <w:widowControl w:val="0"/>
        <w:shd w:val="clear" w:color="auto" w:fill="FFFFFF"/>
        <w:tabs>
          <w:tab w:val="left" w:pos="1418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1.7. </w:t>
      </w:r>
      <w:r w:rsidR="00E51022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Отзыв руководителя.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iCs/>
          <w:spacing w:val="-4"/>
          <w:sz w:val="26"/>
          <w:szCs w:val="26"/>
          <w:lang w:val="en-US"/>
        </w:rPr>
        <w:t>II</w:t>
      </w:r>
      <w:r w:rsidRPr="003205EC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.   Выводы и самоанализ работы над проектом.</w:t>
      </w:r>
    </w:p>
    <w:p w:rsidR="00E51022" w:rsidRPr="003205EC" w:rsidRDefault="00301C45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iCs/>
          <w:spacing w:val="-4"/>
          <w:sz w:val="26"/>
          <w:szCs w:val="26"/>
          <w:lang w:val="en-US"/>
        </w:rPr>
        <w:t>III</w:t>
      </w:r>
      <w:r w:rsidR="00E51022" w:rsidRPr="003205EC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. Список источников информации по проекту.</w:t>
      </w:r>
    </w:p>
    <w:p w:rsidR="00E51022" w:rsidRPr="003205EC" w:rsidRDefault="00301C45" w:rsidP="00E5102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iCs/>
          <w:spacing w:val="-4"/>
          <w:sz w:val="26"/>
          <w:szCs w:val="26"/>
          <w:lang w:val="en-US"/>
        </w:rPr>
        <w:t>I</w:t>
      </w:r>
      <w:r w:rsidR="00E51022" w:rsidRPr="00301C45">
        <w:rPr>
          <w:rFonts w:ascii="Times New Roman" w:hAnsi="Times New Roman" w:cs="Times New Roman"/>
          <w:bCs/>
          <w:iCs/>
          <w:spacing w:val="-4"/>
          <w:sz w:val="26"/>
          <w:szCs w:val="26"/>
          <w:lang w:val="en-US"/>
        </w:rPr>
        <w:t>V</w:t>
      </w:r>
      <w:r w:rsidR="00E51022" w:rsidRPr="003205EC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. Приложения.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</w:pPr>
      <w:proofErr w:type="gramStart"/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I</w:t>
      </w:r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>. Паспорт проектной работы.</w:t>
      </w:r>
      <w:proofErr w:type="gramEnd"/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1.1</w:t>
      </w:r>
      <w:proofErr w:type="gramStart"/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Н</w:t>
      </w:r>
      <w:proofErr w:type="gramEnd"/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а 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титульном листе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проекта указывают следующие сведения: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наименование образовательно</w:t>
      </w:r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й организации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(полностью по уставу), в котором выполнен проект;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наименование конкурса;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вид работы (тип проекта);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название (тема) проекта;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учебны</w:t>
      </w:r>
      <w:proofErr w:type="gramStart"/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й</w:t>
      </w:r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(</w:t>
      </w:r>
      <w:proofErr w:type="spellStart"/>
      <w:proofErr w:type="gramEnd"/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ые</w:t>
      </w:r>
      <w:proofErr w:type="spellEnd"/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)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предмет</w:t>
      </w:r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(ы)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, в рамках которого проводится работа по проекту;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сведения об авторе или составе проектной группы (Ф.И. учащегося полностью, класс);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руководитель проекта;</w:t>
      </w:r>
    </w:p>
    <w:p w:rsidR="00E51022" w:rsidRPr="003205EC" w:rsidRDefault="00E51022" w:rsidP="00E510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консультан</w:t>
      </w:r>
      <w:proofErr w:type="gramStart"/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т(</w:t>
      </w:r>
      <w:proofErr w:type="gramEnd"/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ы) проекта</w:t>
      </w:r>
      <w:r w:rsidR="00A55185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(если таковые имеются)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.</w:t>
      </w:r>
    </w:p>
    <w:p w:rsidR="00E51022" w:rsidRPr="003205EC" w:rsidRDefault="00E51022" w:rsidP="00E510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1.2 Аннотация</w:t>
      </w: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 с наиболее важными сведениями о результате работы (продукте).</w:t>
      </w:r>
    </w:p>
    <w:p w:rsidR="00E51022" w:rsidRPr="003205EC" w:rsidRDefault="00E51022" w:rsidP="00E51022">
      <w:pPr>
        <w:widowControl w:val="0"/>
        <w:shd w:val="clear" w:color="auto" w:fill="FFFFFF"/>
        <w:tabs>
          <w:tab w:val="left" w:pos="55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1.3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Цель и задачи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работы над проектом</w:t>
      </w:r>
      <w:r w:rsidR="00A55185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(сформулированные исполнителями </w:t>
      </w:r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об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уча</w:t>
      </w:r>
      <w:r w:rsidR="003205EC"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ю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щимися).</w:t>
      </w:r>
    </w:p>
    <w:p w:rsidR="00E51022" w:rsidRPr="003205EC" w:rsidRDefault="00E51022" w:rsidP="00E51022">
      <w:pPr>
        <w:widowControl w:val="0"/>
        <w:shd w:val="clear" w:color="auto" w:fill="FFFFFF"/>
        <w:tabs>
          <w:tab w:val="left" w:pos="55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1.4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Целевая аудитория, заказчик</w:t>
      </w:r>
      <w:r w:rsidR="00A55185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.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В данном разделе указывают тех людей</w:t>
      </w:r>
      <w:r w:rsidR="00A55185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(группы), для кого представленный продукт будет иметь практическую значимость.</w:t>
      </w:r>
    </w:p>
    <w:p w:rsidR="00E51022" w:rsidRPr="003205EC" w:rsidRDefault="00E51022" w:rsidP="00E5102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5. 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Этапы и методы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работы над проектом. В данном разделе необходимо указать форму, продолжительность каждого этапа; основные задачи, решаемые на каждом этапе; дать краткую характеристику содержания работы и деятельности участников; указать предполагаемый результат каждого этапа работы над проектом др.</w:t>
      </w:r>
    </w:p>
    <w:p w:rsidR="00E51022" w:rsidRPr="003205EC" w:rsidRDefault="00E51022" w:rsidP="00E5102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6. 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Перечисляют необходимое 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оборудование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и (или) представляют смету (если это необходимо для исполнения проекта).</w:t>
      </w:r>
    </w:p>
    <w:p w:rsidR="00BD27A1" w:rsidRPr="003205EC" w:rsidRDefault="00E51022" w:rsidP="00BD27A1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1.</w:t>
      </w:r>
      <w:r w:rsidR="00A55185"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>7.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В</w:t>
      </w:r>
      <w:r w:rsidRPr="003205EC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отзыве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руководитель дает оценку исполнения работы, характеризует </w:t>
      </w: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lastRenderedPageBreak/>
        <w:t>личный вклад каждого участника проекта, отражает прогресс и перспективы развития.</w:t>
      </w:r>
      <w:r w:rsidR="00BD27A1" w:rsidRPr="003205EC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</w:p>
    <w:p w:rsidR="00E51022" w:rsidRPr="003205EC" w:rsidRDefault="00E51022" w:rsidP="00E5102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II</w:t>
      </w:r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>. Выводы и самоанализ работы над проектом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Cs/>
          <w:spacing w:val="-4"/>
          <w:sz w:val="26"/>
          <w:szCs w:val="26"/>
        </w:rPr>
        <w:t>В данном разделе кратко формулируют основные полученные результаты, делают выводы о достижения цели и решении поставленных задач.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В самоанализе работы над проектом рекомендуется указать: </w:t>
      </w:r>
    </w:p>
    <w:p w:rsidR="00E51022" w:rsidRPr="003205EC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>что удалось, что не удалось;</w:t>
      </w:r>
    </w:p>
    <w:p w:rsidR="00E51022" w:rsidRPr="003205EC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>источники успеха и причины неудач в ходе работы;</w:t>
      </w:r>
    </w:p>
    <w:p w:rsidR="00E51022" w:rsidRPr="003205EC" w:rsidRDefault="00E51022" w:rsidP="00E51022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hanging="35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>возможные способы преодоления подобных барьеров в дальнейшей работе.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E51022" w:rsidRPr="003205EC" w:rsidRDefault="00E8636E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II</w:t>
      </w:r>
      <w:r w:rsidR="00E51022"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I</w:t>
      </w:r>
      <w:r w:rsidR="00E51022"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>. Список источников информации</w:t>
      </w:r>
    </w:p>
    <w:p w:rsidR="00E51022" w:rsidRPr="003205EC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Список источников информации по проекту оформляют в алфавитном порядке по действующим библиографическим ГОСТам. </w:t>
      </w:r>
    </w:p>
    <w:p w:rsidR="00E51022" w:rsidRPr="003205EC" w:rsidRDefault="00E51022" w:rsidP="00E51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spacing w:val="-4"/>
          <w:sz w:val="26"/>
          <w:szCs w:val="26"/>
        </w:rPr>
        <w:t>На литературу, перечисленную в списке, в тексте работы должны иметься ссылки.</w:t>
      </w:r>
    </w:p>
    <w:p w:rsidR="00E51022" w:rsidRPr="003205EC" w:rsidRDefault="00E51022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</w:pPr>
    </w:p>
    <w:p w:rsidR="00E51022" w:rsidRPr="003205EC" w:rsidRDefault="00E8636E" w:rsidP="00E51022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</w:pPr>
      <w:r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I</w:t>
      </w:r>
      <w:r w:rsidR="00E51022"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  <w:lang w:val="en-US"/>
        </w:rPr>
        <w:t>V</w:t>
      </w:r>
      <w:r w:rsidR="00E51022" w:rsidRPr="003205EC">
        <w:rPr>
          <w:rFonts w:ascii="Times New Roman" w:hAnsi="Times New Roman" w:cs="Times New Roman"/>
          <w:b/>
          <w:bCs/>
          <w:i/>
          <w:spacing w:val="-4"/>
          <w:sz w:val="26"/>
          <w:szCs w:val="26"/>
        </w:rPr>
        <w:t>. Приложения</w:t>
      </w:r>
    </w:p>
    <w:p w:rsidR="00E51022" w:rsidRPr="003205EC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proofErr w:type="gramStart"/>
      <w:r w:rsidRPr="003205EC">
        <w:rPr>
          <w:rFonts w:ascii="Times New Roman" w:hAnsi="Times New Roman" w:cs="Times New Roman"/>
          <w:spacing w:val="-4"/>
          <w:sz w:val="26"/>
          <w:szCs w:val="26"/>
        </w:rPr>
        <w:t>В данный раздел выносят данные, являющиеся основой для проектирования</w:t>
      </w:r>
      <w:r w:rsidR="003205EC">
        <w:rPr>
          <w:rFonts w:ascii="Times New Roman" w:hAnsi="Times New Roman" w:cs="Times New Roman"/>
          <w:spacing w:val="-4"/>
          <w:sz w:val="26"/>
          <w:szCs w:val="26"/>
        </w:rPr>
        <w:t>:</w:t>
      </w:r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 картографические, статистические, справочные данные, листинги (распечатки) разработанных программ, дополнительные иллюстрации.</w:t>
      </w:r>
      <w:proofErr w:type="gramEnd"/>
      <w:r w:rsidRPr="003205EC">
        <w:rPr>
          <w:rFonts w:ascii="Times New Roman" w:hAnsi="Times New Roman" w:cs="Times New Roman"/>
          <w:spacing w:val="-4"/>
          <w:sz w:val="26"/>
          <w:szCs w:val="26"/>
        </w:rPr>
        <w:t xml:space="preserve"> В Приложении могут быть представлены фотографии, схемы, графики, копии архивных документов и т.п.</w:t>
      </w:r>
      <w:r w:rsidRPr="003205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</w:t>
      </w:r>
    </w:p>
    <w:p w:rsidR="00E51022" w:rsidRPr="003205EC" w:rsidRDefault="00E51022" w:rsidP="00E51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 w:rsidRPr="003205E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Приложения должны быть пронумерованы и озаглавлены, в тексте на них </w:t>
      </w:r>
      <w:r w:rsidRPr="003205EC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>должны быть ссылки.</w:t>
      </w:r>
    </w:p>
    <w:p w:rsidR="00E51022" w:rsidRPr="003205EC" w:rsidRDefault="00E51022" w:rsidP="00E510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1022" w:rsidRPr="003205EC" w:rsidSect="000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022"/>
    <w:rsid w:val="00043D34"/>
    <w:rsid w:val="00051460"/>
    <w:rsid w:val="000E6F23"/>
    <w:rsid w:val="00301C45"/>
    <w:rsid w:val="003205EC"/>
    <w:rsid w:val="004D2F5C"/>
    <w:rsid w:val="00A55185"/>
    <w:rsid w:val="00BD27A1"/>
    <w:rsid w:val="00E51022"/>
    <w:rsid w:val="00E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User</cp:lastModifiedBy>
  <cp:revision>7</cp:revision>
  <dcterms:created xsi:type="dcterms:W3CDTF">2013-12-02T08:32:00Z</dcterms:created>
  <dcterms:modified xsi:type="dcterms:W3CDTF">2018-09-05T09:35:00Z</dcterms:modified>
</cp:coreProperties>
</file>