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22" w:rsidRPr="004D3559" w:rsidRDefault="00E51022" w:rsidP="00E5102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51022" w:rsidRPr="004D3559" w:rsidRDefault="00E51022" w:rsidP="00E5102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4D355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4D355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D3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022" w:rsidRPr="004D3559" w:rsidRDefault="00E51022" w:rsidP="00E5102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E51022" w:rsidRPr="004D3559" w:rsidRDefault="00E51022" w:rsidP="00E5102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</w:rPr>
        <w:t>школьников «Старт в науку»</w:t>
      </w:r>
    </w:p>
    <w:p w:rsidR="000E6F23" w:rsidRDefault="000E6F23" w:rsidP="00E51022">
      <w:pPr>
        <w:jc w:val="right"/>
      </w:pPr>
    </w:p>
    <w:p w:rsidR="00E51022" w:rsidRDefault="00E51022" w:rsidP="00E51022">
      <w:pPr>
        <w:jc w:val="center"/>
      </w:pPr>
      <w:r w:rsidRPr="008526C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Требования к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проектной работе</w:t>
      </w:r>
      <w:r w:rsidR="004D2F5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51022" w:rsidRPr="00C47A09" w:rsidRDefault="00E51022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Главное в проектной работе - н</w:t>
      </w:r>
      <w:r w:rsidRPr="00C47A09">
        <w:rPr>
          <w:rFonts w:ascii="Times New Roman" w:hAnsi="Times New Roman" w:cs="Times New Roman"/>
          <w:spacing w:val="-4"/>
          <w:sz w:val="28"/>
          <w:szCs w:val="28"/>
        </w:rPr>
        <w:t>аличие проектного продукта.</w:t>
      </w:r>
    </w:p>
    <w:p w:rsidR="00E51022" w:rsidRPr="00C47A09" w:rsidRDefault="00E51022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C47A09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C47A09">
        <w:rPr>
          <w:rFonts w:ascii="Times New Roman" w:hAnsi="Times New Roman" w:cs="Times New Roman"/>
          <w:i/>
          <w:spacing w:val="-4"/>
          <w:sz w:val="28"/>
          <w:szCs w:val="28"/>
        </w:rPr>
        <w:t>Состав проект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ной папки</w:t>
      </w:r>
      <w:r w:rsidRPr="00C47A09">
        <w:rPr>
          <w:rFonts w:ascii="Times New Roman" w:hAnsi="Times New Roman" w:cs="Times New Roman"/>
          <w:i/>
          <w:spacing w:val="-4"/>
          <w:sz w:val="28"/>
          <w:szCs w:val="28"/>
        </w:rPr>
        <w:t>:</w:t>
      </w:r>
    </w:p>
    <w:p w:rsidR="00E51022" w:rsidRPr="00A55185" w:rsidRDefault="00E51022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C47A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7A09">
        <w:rPr>
          <w:rFonts w:ascii="Times New Roman" w:hAnsi="Times New Roman" w:cs="Times New Roman"/>
          <w:bCs/>
          <w:iCs/>
          <w:spacing w:val="-4"/>
          <w:sz w:val="28"/>
          <w:szCs w:val="28"/>
          <w:lang w:val="en-US"/>
        </w:rPr>
        <w:t>I</w:t>
      </w:r>
      <w:r w:rsidRPr="00A55185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.    Паспорт проектной работы:</w:t>
      </w:r>
    </w:p>
    <w:p w:rsidR="00E51022" w:rsidRPr="00C47A09" w:rsidRDefault="00A55185" w:rsidP="00A55185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1.1. </w:t>
      </w:r>
      <w:r w:rsidR="00E51022" w:rsidRPr="00C47A09">
        <w:rPr>
          <w:rFonts w:ascii="Times New Roman" w:hAnsi="Times New Roman" w:cs="Times New Roman"/>
          <w:bCs/>
          <w:spacing w:val="-4"/>
          <w:sz w:val="28"/>
          <w:szCs w:val="28"/>
        </w:rPr>
        <w:t>Титульный лист проекта</w:t>
      </w:r>
      <w:r w:rsidR="00E5102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E51022" w:rsidRPr="00C47A09" w:rsidRDefault="00A55185" w:rsidP="00A55185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1.2. </w:t>
      </w:r>
      <w:r w:rsidR="00E51022" w:rsidRPr="00C47A09">
        <w:rPr>
          <w:rFonts w:ascii="Times New Roman" w:hAnsi="Times New Roman" w:cs="Times New Roman"/>
          <w:bCs/>
          <w:spacing w:val="-4"/>
          <w:sz w:val="28"/>
          <w:szCs w:val="28"/>
        </w:rPr>
        <w:t>Аннотаци</w:t>
      </w:r>
      <w:r w:rsidR="00E51022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E51022" w:rsidRPr="00C47A0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 проекту.</w:t>
      </w:r>
    </w:p>
    <w:p w:rsidR="00E51022" w:rsidRPr="00C47A09" w:rsidRDefault="00A55185" w:rsidP="00A55185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1.3. </w:t>
      </w:r>
      <w:r w:rsidR="00E51022" w:rsidRPr="00C47A09">
        <w:rPr>
          <w:rFonts w:ascii="Times New Roman" w:hAnsi="Times New Roman" w:cs="Times New Roman"/>
          <w:bCs/>
          <w:spacing w:val="-4"/>
          <w:sz w:val="28"/>
          <w:szCs w:val="28"/>
        </w:rPr>
        <w:t>Цель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</w:t>
      </w:r>
      <w:r w:rsidR="00E51022" w:rsidRPr="00C47A0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задачи </w:t>
      </w:r>
      <w:r w:rsidR="00E51022" w:rsidRPr="00C47A09">
        <w:rPr>
          <w:rFonts w:ascii="Times New Roman" w:hAnsi="Times New Roman" w:cs="Times New Roman"/>
          <w:bCs/>
          <w:spacing w:val="-4"/>
          <w:sz w:val="28"/>
          <w:szCs w:val="28"/>
        </w:rPr>
        <w:t>проекта.</w:t>
      </w:r>
    </w:p>
    <w:p w:rsidR="00E51022" w:rsidRPr="00C47A09" w:rsidRDefault="00A55185" w:rsidP="00A55185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1.4. </w:t>
      </w:r>
      <w:r w:rsidR="00E51022" w:rsidRPr="00C47A09">
        <w:rPr>
          <w:rFonts w:ascii="Times New Roman" w:hAnsi="Times New Roman" w:cs="Times New Roman"/>
          <w:bCs/>
          <w:spacing w:val="-4"/>
          <w:sz w:val="28"/>
          <w:szCs w:val="28"/>
        </w:rPr>
        <w:t>Целевая аудитория, заказчик.</w:t>
      </w:r>
    </w:p>
    <w:p w:rsidR="00E51022" w:rsidRPr="00C47A09" w:rsidRDefault="00A55185" w:rsidP="00A55185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1.5. </w:t>
      </w:r>
      <w:r w:rsidR="00E51022" w:rsidRPr="00C47A0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Этапы и методы работы над проектом. </w:t>
      </w:r>
    </w:p>
    <w:p w:rsidR="00E51022" w:rsidRPr="00C47A09" w:rsidRDefault="00A55185" w:rsidP="00A55185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1.6. </w:t>
      </w:r>
      <w:r w:rsidR="00E51022" w:rsidRPr="00C47A0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Необходимое оборудование. </w:t>
      </w:r>
    </w:p>
    <w:p w:rsidR="00A55185" w:rsidRPr="00C47A09" w:rsidRDefault="00A55185" w:rsidP="00A55185">
      <w:pPr>
        <w:widowControl w:val="0"/>
        <w:shd w:val="clear" w:color="auto" w:fill="FFFFFF"/>
        <w:tabs>
          <w:tab w:val="left" w:pos="1418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1.7. </w:t>
      </w:r>
      <w:r w:rsidR="00E51022" w:rsidRPr="00C47A09">
        <w:rPr>
          <w:rFonts w:ascii="Times New Roman" w:hAnsi="Times New Roman" w:cs="Times New Roman"/>
          <w:bCs/>
          <w:spacing w:val="-4"/>
          <w:sz w:val="28"/>
          <w:szCs w:val="28"/>
        </w:rPr>
        <w:t>Отзыв руководителя.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C47A09">
        <w:rPr>
          <w:rFonts w:ascii="Times New Roman" w:hAnsi="Times New Roman" w:cs="Times New Roman"/>
          <w:bCs/>
          <w:spacing w:val="-4"/>
          <w:sz w:val="28"/>
          <w:szCs w:val="28"/>
        </w:rPr>
        <w:t>Лист сопровождения проекта.</w:t>
      </w:r>
    </w:p>
    <w:p w:rsidR="00E51022" w:rsidRPr="00A55185" w:rsidRDefault="00E51022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C47A09">
        <w:rPr>
          <w:rFonts w:ascii="Times New Roman" w:hAnsi="Times New Roman" w:cs="Times New Roman"/>
          <w:bCs/>
          <w:iCs/>
          <w:spacing w:val="-4"/>
          <w:sz w:val="28"/>
          <w:szCs w:val="28"/>
          <w:lang w:val="en-US"/>
        </w:rPr>
        <w:t>II</w:t>
      </w:r>
      <w:r w:rsidRPr="00A55185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.   Описание процесса исполнения.</w:t>
      </w:r>
    </w:p>
    <w:p w:rsidR="00E51022" w:rsidRPr="00A55185" w:rsidRDefault="00E51022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A55185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III</w:t>
      </w:r>
      <w:r w:rsidRPr="00A55185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. Выводы и самоанализ работы над проектом.</w:t>
      </w:r>
    </w:p>
    <w:p w:rsidR="00E51022" w:rsidRPr="00A55185" w:rsidRDefault="00E51022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A55185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IV</w:t>
      </w:r>
      <w:r w:rsidRPr="00A55185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. Список источников информации по проекту.</w:t>
      </w:r>
    </w:p>
    <w:p w:rsidR="00E51022" w:rsidRPr="00A55185" w:rsidRDefault="00E51022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proofErr w:type="gramStart"/>
      <w:r w:rsidRPr="00A55185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V</w:t>
      </w:r>
      <w:r w:rsidRPr="00A55185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. Приложения.</w:t>
      </w:r>
      <w:proofErr w:type="gramEnd"/>
    </w:p>
    <w:p w:rsidR="00E51022" w:rsidRPr="00E51022" w:rsidRDefault="00E51022" w:rsidP="00E5102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  <w:proofErr w:type="gramStart"/>
      <w:r w:rsidRPr="00E51022">
        <w:rPr>
          <w:rFonts w:ascii="Times New Roman" w:hAnsi="Times New Roman" w:cs="Times New Roman"/>
          <w:b/>
          <w:bCs/>
          <w:i/>
          <w:spacing w:val="-4"/>
          <w:sz w:val="28"/>
          <w:szCs w:val="28"/>
          <w:lang w:val="en-US"/>
        </w:rPr>
        <w:t>I</w:t>
      </w:r>
      <w:r w:rsidRPr="00E5102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. Паспорт проектной работы.</w:t>
      </w:r>
      <w:proofErr w:type="gramEnd"/>
    </w:p>
    <w:p w:rsidR="00E51022" w:rsidRPr="00E51022" w:rsidRDefault="00E51022" w:rsidP="00E51022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t>1.1</w:t>
      </w:r>
      <w:proofErr w:type="gramStart"/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</w:t>
      </w:r>
      <w:proofErr w:type="gramEnd"/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 </w:t>
      </w: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t>титульном листе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проекта указывают следующие сведения:</w:t>
      </w:r>
    </w:p>
    <w:p w:rsidR="00E51022" w:rsidRPr="00E51022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наименование образовательного учреждения (полностью по уставу), в котором выполнен проект;</w:t>
      </w:r>
    </w:p>
    <w:p w:rsidR="00E51022" w:rsidRPr="00E51022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наименование конкурса;</w:t>
      </w:r>
    </w:p>
    <w:p w:rsidR="00E51022" w:rsidRPr="00E51022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вид работы (тип проекта);</w:t>
      </w:r>
    </w:p>
    <w:p w:rsidR="00E51022" w:rsidRPr="00E51022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название (тема) проекта;</w:t>
      </w:r>
    </w:p>
    <w:p w:rsidR="00E51022" w:rsidRPr="00E51022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учебный предмет, в рамках которого проводится работа по проекту;</w:t>
      </w:r>
    </w:p>
    <w:p w:rsidR="00E51022" w:rsidRPr="00E51022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сведения об авторе или составе проектной группы (Ф.И. учащегося полностью, класс);</w:t>
      </w:r>
    </w:p>
    <w:p w:rsidR="00E51022" w:rsidRPr="00E51022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руководитель проекта;</w:t>
      </w:r>
    </w:p>
    <w:p w:rsidR="00E51022" w:rsidRPr="00E51022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консультан</w:t>
      </w:r>
      <w:proofErr w:type="gramStart"/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т(</w:t>
      </w:r>
      <w:proofErr w:type="spellStart"/>
      <w:proofErr w:type="gramEnd"/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ы</w:t>
      </w:r>
      <w:proofErr w:type="spellEnd"/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) проекта</w:t>
      </w:r>
      <w:r w:rsidR="00A5518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(если таковые имеются)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E51022" w:rsidRPr="00E51022" w:rsidRDefault="00E51022" w:rsidP="00E5102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t>1.2 Аннотация</w:t>
      </w:r>
      <w:r w:rsidRPr="00E51022">
        <w:rPr>
          <w:rFonts w:ascii="Times New Roman" w:hAnsi="Times New Roman" w:cs="Times New Roman"/>
          <w:spacing w:val="-4"/>
          <w:sz w:val="28"/>
          <w:szCs w:val="28"/>
        </w:rPr>
        <w:t xml:space="preserve"> с наиболее важными сведениями о результате работы (продукте).</w:t>
      </w:r>
    </w:p>
    <w:p w:rsidR="00E51022" w:rsidRPr="00E51022" w:rsidRDefault="00E51022" w:rsidP="00E51022">
      <w:pPr>
        <w:widowControl w:val="0"/>
        <w:shd w:val="clear" w:color="auto" w:fill="FFFFFF"/>
        <w:tabs>
          <w:tab w:val="left" w:pos="55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t>1.3</w:t>
      </w:r>
      <w:r w:rsidR="00A55185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Цель и задачи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работы над проектом</w:t>
      </w:r>
      <w:r w:rsidR="00A5518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(сформулированные исполнителями учащимися).</w:t>
      </w:r>
    </w:p>
    <w:p w:rsidR="00E51022" w:rsidRPr="00E51022" w:rsidRDefault="00E51022" w:rsidP="00E51022">
      <w:pPr>
        <w:widowControl w:val="0"/>
        <w:shd w:val="clear" w:color="auto" w:fill="FFFFFF"/>
        <w:tabs>
          <w:tab w:val="left" w:pos="55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t>1.4</w:t>
      </w:r>
      <w:r w:rsidR="00A55185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55185" w:rsidRPr="00A55185">
        <w:rPr>
          <w:rFonts w:ascii="Times New Roman" w:hAnsi="Times New Roman" w:cs="Times New Roman"/>
          <w:b/>
          <w:bCs/>
          <w:spacing w:val="-4"/>
          <w:sz w:val="28"/>
          <w:szCs w:val="28"/>
        </w:rPr>
        <w:t>Целевая аудитория, заказчик</w:t>
      </w:r>
      <w:r w:rsidR="00A5518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В данном разделе указывают тех людей</w:t>
      </w:r>
      <w:r w:rsidR="00A5518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(группы), для кого представленный продукт будет иметь практическую значимость.</w:t>
      </w:r>
    </w:p>
    <w:p w:rsidR="00E51022" w:rsidRPr="00E51022" w:rsidRDefault="00E51022" w:rsidP="00E5102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 w:rsidR="00A5518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5. </w:t>
      </w: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t>Этапы и методы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работы над проектом. В данном разделе необходимо указать форму, продолжительность каждого этапа; основные задачи, решаемые на каждом этапе; дать краткую характеристику содержания работы и деятельности участников; указать предполагаемый результат каждого этапа работы над проектом др.</w:t>
      </w:r>
    </w:p>
    <w:p w:rsidR="00E51022" w:rsidRPr="00E51022" w:rsidRDefault="00E51022" w:rsidP="00E5102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1.</w:t>
      </w:r>
      <w:r w:rsidR="00A5518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6. </w:t>
      </w: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Перечисляют необходимое </w:t>
      </w:r>
      <w:r w:rsidRPr="00A5518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оборудование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(или) представляют смету (если это необходимо для исполнения проекта).</w:t>
      </w:r>
    </w:p>
    <w:p w:rsidR="00BD27A1" w:rsidRDefault="00E51022" w:rsidP="00BD27A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 w:rsidR="00A55185">
        <w:rPr>
          <w:rFonts w:ascii="Times New Roman" w:hAnsi="Times New Roman" w:cs="Times New Roman"/>
          <w:b/>
          <w:bCs/>
          <w:spacing w:val="-4"/>
          <w:sz w:val="28"/>
          <w:szCs w:val="28"/>
        </w:rPr>
        <w:t>7.</w:t>
      </w: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Pr="00E5102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отзыве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руководитель дает оценку исполнения работы, характеризует личный вклад каждого участника проекта, отражает прогресс и перспективы развития.</w:t>
      </w:r>
      <w:r w:rsidR="00BD27A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E51022" w:rsidRPr="00E51022" w:rsidRDefault="00E51022" w:rsidP="00BD27A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Лист сопровождения проекта оформляет его руководитель в свободной форме, отра</w:t>
      </w: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softHyphen/>
        <w:t>жая педагогическую цель руководства данным проектом, предполагаемую значимость проектной работы, педагогический анализ процесса проектной деятельности и пр.</w:t>
      </w:r>
    </w:p>
    <w:p w:rsidR="00E51022" w:rsidRPr="00E51022" w:rsidRDefault="00E51022" w:rsidP="00E5102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E51022" w:rsidRPr="00E51022" w:rsidRDefault="00E51022" w:rsidP="00E5102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/>
          <w:bCs/>
          <w:i/>
          <w:spacing w:val="-4"/>
          <w:sz w:val="28"/>
          <w:szCs w:val="28"/>
          <w:lang w:val="en-US"/>
        </w:rPr>
        <w:t>II</w:t>
      </w:r>
      <w:r w:rsidRPr="00E5102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. </w:t>
      </w:r>
      <w:r w:rsidRPr="00E51022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Описание процесса исполнения</w:t>
      </w:r>
    </w:p>
    <w:p w:rsidR="00E51022" w:rsidRPr="00E51022" w:rsidRDefault="00E51022" w:rsidP="00E5102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данном разделе проектной папки подробно описывают ход работы над проектом на каждом этапе, включая: </w:t>
      </w:r>
    </w:p>
    <w:p w:rsidR="00E51022" w:rsidRPr="00E51022" w:rsidRDefault="00E51022" w:rsidP="00E5102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промежуточные отчеты групп, отчеты о совещаниях, проведенных дискуссиях, «мозговых штурмах» и т.д.;</w:t>
      </w:r>
    </w:p>
    <w:p w:rsidR="00E51022" w:rsidRPr="00E51022" w:rsidRDefault="00E51022" w:rsidP="00E5102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описание методов, результатов исследований и анализа;</w:t>
      </w:r>
    </w:p>
    <w:p w:rsidR="00E51022" w:rsidRPr="00E51022" w:rsidRDefault="00E51022" w:rsidP="00E5102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записи всех идей, гипотез и решений, эскизы, чертежи, наброски продукта, материалы к презентации; </w:t>
      </w:r>
    </w:p>
    <w:p w:rsidR="00E51022" w:rsidRPr="00E51022" w:rsidRDefault="00E51022" w:rsidP="00E5102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краткое описание всех проблем, с которыми приходилось сталкиваться проектантам и способов их преодоления. </w:t>
      </w:r>
    </w:p>
    <w:p w:rsidR="00E51022" w:rsidRPr="00E51022" w:rsidRDefault="00E51022" w:rsidP="00E5102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E51022" w:rsidRPr="00E51022" w:rsidRDefault="00E51022" w:rsidP="00E5102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/>
          <w:bCs/>
          <w:i/>
          <w:spacing w:val="-4"/>
          <w:sz w:val="28"/>
          <w:szCs w:val="28"/>
          <w:lang w:val="en-US"/>
        </w:rPr>
        <w:t>III</w:t>
      </w:r>
      <w:r w:rsidRPr="00E5102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. Выводы и самоанализ работы над проектом</w:t>
      </w:r>
    </w:p>
    <w:p w:rsidR="00E51022" w:rsidRPr="00E51022" w:rsidRDefault="00E51022" w:rsidP="00E5102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Cs/>
          <w:spacing w:val="-4"/>
          <w:sz w:val="28"/>
          <w:szCs w:val="28"/>
        </w:rPr>
        <w:t>В данном разделе кратко формулируют основные полученные результаты, делают выводы о достижения цели и решении поставленных задач.</w:t>
      </w:r>
    </w:p>
    <w:p w:rsidR="00E51022" w:rsidRPr="00E51022" w:rsidRDefault="00E51022" w:rsidP="00E5102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spacing w:val="-4"/>
          <w:sz w:val="28"/>
          <w:szCs w:val="28"/>
        </w:rPr>
        <w:t xml:space="preserve">В самоанализе работы над проектом рекомендуется указать: </w:t>
      </w:r>
    </w:p>
    <w:p w:rsidR="00E51022" w:rsidRPr="00E51022" w:rsidRDefault="00E51022" w:rsidP="00E51022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spacing w:val="-4"/>
          <w:sz w:val="28"/>
          <w:szCs w:val="28"/>
        </w:rPr>
        <w:t>что удалось, что не удалось;</w:t>
      </w:r>
    </w:p>
    <w:p w:rsidR="00E51022" w:rsidRPr="00E51022" w:rsidRDefault="00E51022" w:rsidP="00E51022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spacing w:val="-4"/>
          <w:sz w:val="28"/>
          <w:szCs w:val="28"/>
        </w:rPr>
        <w:t>источники успеха и причины неудач в ходе работы;</w:t>
      </w:r>
    </w:p>
    <w:p w:rsidR="00E51022" w:rsidRPr="00E51022" w:rsidRDefault="00E51022" w:rsidP="00E51022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spacing w:val="-4"/>
          <w:sz w:val="28"/>
          <w:szCs w:val="28"/>
        </w:rPr>
        <w:t>возможные способы преодоления подобных барьеров в дальнейшей работе.</w:t>
      </w:r>
    </w:p>
    <w:p w:rsidR="00E51022" w:rsidRPr="00E51022" w:rsidRDefault="00E51022" w:rsidP="00E5102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51022" w:rsidRPr="00E51022" w:rsidRDefault="00E51022" w:rsidP="00E5102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/>
          <w:bCs/>
          <w:i/>
          <w:spacing w:val="-4"/>
          <w:sz w:val="28"/>
          <w:szCs w:val="28"/>
          <w:lang w:val="en-US"/>
        </w:rPr>
        <w:t>IV</w:t>
      </w:r>
      <w:r w:rsidRPr="00E5102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. Список источников информации</w:t>
      </w:r>
    </w:p>
    <w:p w:rsidR="00E51022" w:rsidRPr="00E51022" w:rsidRDefault="00E51022" w:rsidP="00E51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spacing w:val="-4"/>
          <w:sz w:val="28"/>
          <w:szCs w:val="28"/>
        </w:rPr>
        <w:t xml:space="preserve">Список источников информации по проекту оформляют в алфавитном порядке по действующим библиографическим </w:t>
      </w:r>
      <w:proofErr w:type="spellStart"/>
      <w:r w:rsidRPr="00E51022">
        <w:rPr>
          <w:rFonts w:ascii="Times New Roman" w:hAnsi="Times New Roman" w:cs="Times New Roman"/>
          <w:spacing w:val="-4"/>
          <w:sz w:val="28"/>
          <w:szCs w:val="28"/>
        </w:rPr>
        <w:t>ГОСТам</w:t>
      </w:r>
      <w:proofErr w:type="spellEnd"/>
      <w:r w:rsidRPr="00E5102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E51022" w:rsidRPr="00E51022" w:rsidRDefault="00E51022" w:rsidP="00E51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spacing w:val="-4"/>
          <w:sz w:val="28"/>
          <w:szCs w:val="28"/>
        </w:rPr>
        <w:t>На литературу, перечисленную в списке, в тексте работы должны иметься ссылки.</w:t>
      </w:r>
    </w:p>
    <w:p w:rsidR="00E51022" w:rsidRPr="00E51022" w:rsidRDefault="00E51022" w:rsidP="00E5102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</w:p>
    <w:p w:rsidR="00E51022" w:rsidRPr="00E51022" w:rsidRDefault="00E51022" w:rsidP="00E5102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  <w:r w:rsidRPr="00E51022">
        <w:rPr>
          <w:rFonts w:ascii="Times New Roman" w:hAnsi="Times New Roman" w:cs="Times New Roman"/>
          <w:b/>
          <w:bCs/>
          <w:i/>
          <w:spacing w:val="-4"/>
          <w:sz w:val="28"/>
          <w:szCs w:val="28"/>
          <w:lang w:val="en-US"/>
        </w:rPr>
        <w:t>V</w:t>
      </w:r>
      <w:r w:rsidRPr="00E5102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. Приложения</w:t>
      </w:r>
    </w:p>
    <w:p w:rsidR="00E51022" w:rsidRPr="00E51022" w:rsidRDefault="00E51022" w:rsidP="00E51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E51022">
        <w:rPr>
          <w:rFonts w:ascii="Times New Roman" w:hAnsi="Times New Roman" w:cs="Times New Roman"/>
          <w:spacing w:val="-4"/>
          <w:sz w:val="28"/>
          <w:szCs w:val="28"/>
        </w:rPr>
        <w:t>В данный раздел выносят данные, являющиеся основой для проектирования, картографические, статистические, справочные данные, листинги (распечатки) разработанных программ, дополнительные иллюстрации.</w:t>
      </w:r>
      <w:proofErr w:type="gramEnd"/>
      <w:r w:rsidRPr="00E51022">
        <w:rPr>
          <w:rFonts w:ascii="Times New Roman" w:hAnsi="Times New Roman" w:cs="Times New Roman"/>
          <w:spacing w:val="-4"/>
          <w:sz w:val="28"/>
          <w:szCs w:val="28"/>
        </w:rPr>
        <w:t xml:space="preserve"> В Приложении могут быть представлены фотографии, схемы, графики, копии архивных документов и т.п.</w:t>
      </w:r>
      <w:r w:rsidRPr="00E510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E51022" w:rsidRPr="00E51022" w:rsidRDefault="00E51022" w:rsidP="00E51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</w:pPr>
      <w:r w:rsidRPr="00E510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Приложения должны быть пронумерованы и озаглавлены, в тексте на них </w:t>
      </w:r>
      <w:r w:rsidRPr="00E51022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должны быть ссылки.</w:t>
      </w:r>
    </w:p>
    <w:p w:rsidR="00E51022" w:rsidRPr="00E51022" w:rsidRDefault="00E51022" w:rsidP="00E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1022" w:rsidRPr="00E51022" w:rsidSect="000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022"/>
    <w:rsid w:val="00043D34"/>
    <w:rsid w:val="000E6F23"/>
    <w:rsid w:val="004D2F5C"/>
    <w:rsid w:val="00A55185"/>
    <w:rsid w:val="00BD27A1"/>
    <w:rsid w:val="00E5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obrazovanie</cp:lastModifiedBy>
  <cp:revision>3</cp:revision>
  <dcterms:created xsi:type="dcterms:W3CDTF">2013-12-02T08:32:00Z</dcterms:created>
  <dcterms:modified xsi:type="dcterms:W3CDTF">2013-12-02T10:20:00Z</dcterms:modified>
</cp:coreProperties>
</file>